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3" w:rsidRPr="00CE5293" w:rsidRDefault="00CE5293" w:rsidP="00446CA2">
      <w:pPr>
        <w:kinsoku w:val="0"/>
        <w:overflowPunct w:val="0"/>
        <w:autoSpaceDE w:val="0"/>
        <w:autoSpaceDN w:val="0"/>
        <w:adjustRightInd w:val="0"/>
        <w:spacing w:before="46" w:after="0" w:line="291" w:lineRule="exact"/>
        <w:jc w:val="center"/>
        <w:outlineLvl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E5293">
        <w:rPr>
          <w:rFonts w:ascii="Calibri" w:hAnsi="Calibri" w:cs="Calibri"/>
          <w:b/>
          <w:bCs/>
          <w:spacing w:val="-1"/>
          <w:sz w:val="28"/>
          <w:szCs w:val="28"/>
        </w:rPr>
        <w:t>PRE-APPLICATION</w:t>
      </w:r>
      <w:r w:rsidRPr="00CE5293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8"/>
          <w:szCs w:val="28"/>
        </w:rPr>
        <w:t xml:space="preserve">FOR </w:t>
      </w:r>
      <w:r w:rsidRPr="00CE5293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GRADUATE STUDY</w:t>
      </w:r>
      <w:r w:rsidRPr="00CE5293">
        <w:rPr>
          <w:rFonts w:ascii="Calibri" w:hAnsi="Calibri" w:cs="Calibri"/>
          <w:b/>
          <w:bCs/>
          <w:spacing w:val="-1"/>
          <w:sz w:val="28"/>
          <w:szCs w:val="28"/>
        </w:rPr>
        <w:t>/RESEARCH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8"/>
          <w:szCs w:val="28"/>
        </w:rPr>
        <w:t>FULBR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IGHT GRANT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212" w:after="0" w:line="240" w:lineRule="exact"/>
        <w:ind w:left="120" w:right="208"/>
        <w:rPr>
          <w:rFonts w:ascii="Calibri" w:hAnsi="Calibri" w:cs="Calibri"/>
          <w:b/>
          <w:spacing w:val="-1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Putting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together 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2"/>
          <w:sz w:val="24"/>
          <w:szCs w:val="24"/>
        </w:rPr>
        <w:t>own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independent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takes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lot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thought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work.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purpose 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pre-</w:t>
      </w:r>
      <w:r w:rsidRPr="00CE5293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application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to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assist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in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preparing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 application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in 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timely,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thorough, 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critically reflective fashion</w:t>
      </w:r>
      <w:r w:rsidRPr="00CE5293">
        <w:rPr>
          <w:rFonts w:ascii="Calibri" w:hAnsi="Calibri" w:cs="Calibri"/>
          <w:spacing w:val="10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while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breaking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up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essays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into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more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manageable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pieces.</w:t>
      </w:r>
      <w:r>
        <w:rPr>
          <w:rFonts w:ascii="Calibri" w:hAnsi="Calibri" w:cs="Calibri"/>
          <w:spacing w:val="-1"/>
          <w:sz w:val="24"/>
          <w:szCs w:val="24"/>
        </w:rPr>
        <w:t xml:space="preserve">  </w:t>
      </w:r>
      <w:r w:rsidRPr="00CE5293">
        <w:rPr>
          <w:rFonts w:ascii="Calibri" w:hAnsi="Calibri" w:cs="Calibri"/>
          <w:b/>
          <w:spacing w:val="-1"/>
          <w:sz w:val="24"/>
          <w:szCs w:val="24"/>
        </w:rPr>
        <w:t>Completing this pre-application is an important step in creating a successful application.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212" w:after="0" w:line="240" w:lineRule="exact"/>
        <w:ind w:left="120" w:right="208"/>
        <w:rPr>
          <w:rFonts w:ascii="Calibri" w:hAnsi="Calibri" w:cs="Calibri"/>
          <w:color w:val="000000"/>
          <w:sz w:val="24"/>
          <w:szCs w:val="24"/>
        </w:rPr>
      </w:pPr>
      <w:r w:rsidRPr="00CE5293">
        <w:rPr>
          <w:rFonts w:ascii="Calibri" w:hAnsi="Calibri" w:cs="Calibri"/>
          <w:bCs/>
          <w:spacing w:val="-1"/>
          <w:sz w:val="24"/>
          <w:szCs w:val="24"/>
        </w:rPr>
        <w:t>The Ful</w:t>
      </w:r>
      <w:r w:rsidRPr="00CE5293">
        <w:rPr>
          <w:rFonts w:ascii="Calibri" w:hAnsi="Calibri" w:cs="Calibri"/>
          <w:spacing w:val="-1"/>
          <w:sz w:val="24"/>
          <w:szCs w:val="24"/>
        </w:rPr>
        <w:t>bright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Scholarship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Program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offers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academic-year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awards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over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135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countries.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Opportunities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exist</w:t>
      </w:r>
      <w:r w:rsidRPr="00CE5293">
        <w:rPr>
          <w:rFonts w:ascii="Calibri" w:hAnsi="Calibri" w:cs="Calibri"/>
          <w:spacing w:val="95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worldwide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for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independent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study,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research,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formal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degree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study,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 more.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Co-sponsored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awards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are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also</w:t>
      </w:r>
      <w:r w:rsidRPr="00CE5293">
        <w:rPr>
          <w:rFonts w:ascii="Calibri" w:hAnsi="Calibri" w:cs="Calibri"/>
          <w:spacing w:val="9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available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at</w:t>
      </w:r>
      <w:r w:rsidRPr="00CE5293">
        <w:rPr>
          <w:rFonts w:ascii="Calibri" w:hAnsi="Calibri" w:cs="Calibri"/>
          <w:sz w:val="24"/>
          <w:szCs w:val="24"/>
        </w:rPr>
        <w:t xml:space="preserve"> 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number 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partner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universities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 UK.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Each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has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its </w:t>
      </w:r>
      <w:r w:rsidRPr="00CE5293">
        <w:rPr>
          <w:rFonts w:ascii="Calibri" w:hAnsi="Calibri" w:cs="Calibri"/>
          <w:spacing w:val="-1"/>
          <w:sz w:val="24"/>
          <w:szCs w:val="24"/>
        </w:rPr>
        <w:t>own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requirements,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so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please</w:t>
      </w:r>
      <w:r w:rsidRPr="00CE5293">
        <w:rPr>
          <w:rFonts w:ascii="Calibri" w:hAnsi="Calibri" w:cs="Calibri"/>
          <w:spacing w:val="93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review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summaries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with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care.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For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more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information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about Fulbright,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see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IIE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Web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site:</w:t>
      </w:r>
      <w:r w:rsidRPr="00CE5293">
        <w:rPr>
          <w:rFonts w:ascii="Calibri" w:hAnsi="Calibri" w:cs="Calibri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FF"/>
          <w:sz w:val="24"/>
          <w:szCs w:val="24"/>
        </w:rPr>
        <w:t xml:space="preserve"> </w:t>
      </w:r>
      <w:hyperlink r:id="rId8" w:history="1">
        <w:r w:rsidRPr="0052389E">
          <w:rPr>
            <w:rStyle w:val="Hyperlink"/>
            <w:rFonts w:ascii="Calibri" w:hAnsi="Calibri" w:cs="Calibri"/>
            <w:spacing w:val="-1"/>
            <w:sz w:val="24"/>
            <w:szCs w:val="24"/>
          </w:rPr>
          <w:t>http://us.fulbrightonline.org/</w:t>
        </w:r>
      </w:hyperlink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3"/>
      </w:tblGrid>
      <w:tr w:rsidR="00CE5293" w:rsidRPr="00CE5293">
        <w:trPr>
          <w:trHeight w:hRule="exact" w:val="2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Cell</w:t>
            </w:r>
            <w:r w:rsidRPr="00CE5293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E5293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</w:tr>
      <w:tr w:rsidR="00CE5293" w:rsidRPr="00CE5293">
        <w:trPr>
          <w:trHeight w:hRule="exact" w:val="2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College</w:t>
            </w:r>
            <w:r w:rsidRPr="00CE5293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E5293">
              <w:rPr>
                <w:rFonts w:ascii="Calibri" w:hAnsi="Calibri" w:cs="Calibri"/>
                <w:sz w:val="24"/>
                <w:szCs w:val="24"/>
              </w:rPr>
              <w:t>&amp;</w:t>
            </w:r>
            <w:r w:rsidRPr="00CE5293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Class</w:t>
            </w:r>
            <w:r w:rsidRPr="00CE5293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Year: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Student</w:t>
            </w:r>
            <w:r w:rsidRPr="00CE5293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E5293">
              <w:rPr>
                <w:rFonts w:ascii="Calibri" w:hAnsi="Calibri" w:cs="Calibri"/>
                <w:spacing w:val="-1"/>
                <w:sz w:val="24"/>
                <w:szCs w:val="24"/>
              </w:rPr>
              <w:t>ID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:</w:t>
            </w:r>
          </w:p>
        </w:tc>
      </w:tr>
      <w:tr w:rsidR="00CE5293" w:rsidRPr="00CE5293">
        <w:trPr>
          <w:trHeight w:hRule="exact" w:val="25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z w:val="24"/>
                <w:szCs w:val="24"/>
              </w:rPr>
              <w:t>Major: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48" w:after="0" w:line="240" w:lineRule="exact"/>
        <w:ind w:left="119" w:right="182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 xml:space="preserve">Anticipated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 xml:space="preserve">recommenders </w:t>
      </w:r>
      <w:r w:rsidRPr="00CE5293">
        <w:rPr>
          <w:rFonts w:ascii="Calibri" w:hAnsi="Calibri" w:cs="Calibri"/>
          <w:sz w:val="24"/>
          <w:szCs w:val="24"/>
        </w:rPr>
        <w:t>for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(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all</w:t>
      </w:r>
      <w:r w:rsidRPr="00CE5293"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must</w:t>
      </w:r>
      <w:r w:rsidRPr="00CE5293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be professors who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have taught</w:t>
      </w:r>
      <w:r w:rsidRPr="00CE5293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or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z w:val="24"/>
          <w:szCs w:val="24"/>
        </w:rPr>
        <w:t>supervised</w:t>
      </w:r>
      <w:r w:rsidRPr="00CE5293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i/>
          <w:iCs/>
          <w:spacing w:val="88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research;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no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more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than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z w:val="24"/>
          <w:szCs w:val="24"/>
        </w:rPr>
        <w:t>one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from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outside</w:t>
      </w:r>
      <w:r w:rsidRPr="00CE5293"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CSULB</w:t>
      </w:r>
      <w:r w:rsidRPr="00CE5293">
        <w:rPr>
          <w:rFonts w:ascii="Calibri" w:hAnsi="Calibri" w:cs="Calibri"/>
          <w:spacing w:val="-1"/>
          <w:sz w:val="24"/>
          <w:szCs w:val="24"/>
        </w:rPr>
        <w:t>):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3598"/>
        <w:gridCol w:w="3595"/>
      </w:tblGrid>
      <w:tr w:rsidR="00CE5293" w:rsidRPr="00CE5293">
        <w:trPr>
          <w:trHeight w:hRule="exact" w:val="25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3" w:rsidRPr="00CE5293" w:rsidRDefault="00CE5293" w:rsidP="00CE5293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293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</w:tr>
    </w:tbl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9" w:after="0" w:line="386" w:lineRule="auto"/>
        <w:ind w:right="4653" w:firstLine="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Name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department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language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evaluator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(if</w:t>
      </w:r>
      <w:r w:rsidRPr="00CE52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applicable):</w:t>
      </w:r>
      <w:r w:rsidRPr="00CE5293">
        <w:rPr>
          <w:rFonts w:ascii="Calibri" w:hAnsi="Calibri" w:cs="Calibri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  <w:u w:val="single"/>
        </w:rPr>
        <w:t>FRAMING</w:t>
      </w:r>
      <w:r w:rsidRPr="00CE5293">
        <w:rPr>
          <w:rFonts w:ascii="Calibri" w:hAnsi="Calibri" w:cs="Calibri"/>
          <w:spacing w:val="-9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YOUR</w:t>
      </w:r>
      <w:r w:rsidRPr="00CE5293">
        <w:rPr>
          <w:rFonts w:ascii="Calibri" w:hAnsi="Calibri" w:cs="Calibri"/>
          <w:spacing w:val="-9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GRANT</w:t>
      </w:r>
      <w:r w:rsidRPr="00CE5293">
        <w:rPr>
          <w:rFonts w:ascii="Calibri" w:hAnsi="Calibri" w:cs="Calibri"/>
          <w:spacing w:val="-12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PROPOSAL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8" w:after="0" w:line="197" w:lineRule="auto"/>
        <w:ind w:left="480" w:right="103"/>
        <w:rPr>
          <w:rFonts w:ascii="Calibri" w:hAnsi="Calibri" w:cs="Calibri"/>
          <w:spacing w:val="-1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Be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prepared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to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talk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about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FEASIBILITY!</w:t>
      </w:r>
      <w:r w:rsidRPr="00CE5293">
        <w:rPr>
          <w:rFonts w:ascii="Calibri" w:hAnsi="Calibri" w:cs="Calibri"/>
          <w:b/>
          <w:bCs/>
          <w:spacing w:val="49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From</w:t>
      </w:r>
      <w:r w:rsidRPr="00CE5293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“If there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could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be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question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regarding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80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feasibility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project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or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background </w:t>
      </w:r>
      <w:r w:rsidRPr="00CE5293">
        <w:rPr>
          <w:rFonts w:ascii="Calibri" w:hAnsi="Calibri" w:cs="Calibri"/>
          <w:sz w:val="24"/>
          <w:szCs w:val="24"/>
        </w:rPr>
        <w:t>or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ability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conduct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 project,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address the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issue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directly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in</w:t>
      </w:r>
      <w:r w:rsidRPr="00CE5293">
        <w:rPr>
          <w:rFonts w:ascii="Calibri" w:hAnsi="Calibri" w:cs="Calibri"/>
          <w:b/>
          <w:bCs/>
          <w:spacing w:val="101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 statement</w:t>
      </w:r>
      <w:r w:rsidRPr="00CE5293">
        <w:rPr>
          <w:rFonts w:ascii="Calibri" w:hAnsi="Calibri" w:cs="Calibri"/>
          <w:spacing w:val="-1"/>
          <w:sz w:val="24"/>
          <w:szCs w:val="24"/>
        </w:rPr>
        <w:t>.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Enrolled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students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urged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consult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professors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in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their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major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fields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their </w:t>
      </w:r>
      <w:r w:rsidRPr="00CE5293">
        <w:rPr>
          <w:rFonts w:ascii="Calibri" w:hAnsi="Calibri" w:cs="Calibri"/>
          <w:spacing w:val="-2"/>
          <w:sz w:val="24"/>
          <w:szCs w:val="24"/>
        </w:rPr>
        <w:t>FPAs</w:t>
      </w:r>
      <w:r w:rsidRPr="00CE5293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about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feasibility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their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proposed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projects.”</w:t>
      </w:r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where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want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study:</w:t>
      </w:r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16" w:after="0" w:line="198" w:lineRule="auto"/>
        <w:ind w:left="480" w:right="66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Summarize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proposed research/project,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including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thesis,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importance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type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of</w:t>
      </w:r>
      <w:r w:rsidRPr="00CE5293">
        <w:rPr>
          <w:rFonts w:ascii="Calibri" w:hAnsi="Calibri" w:cs="Calibri"/>
          <w:b/>
          <w:bCs/>
          <w:spacing w:val="9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project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in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larger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community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Briefly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describe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knowledge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of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local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language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and/or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80"/>
        <w:outlineLvl w:val="1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z w:val="24"/>
          <w:szCs w:val="24"/>
        </w:rPr>
        <w:t>Why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is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it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necessary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that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conduct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research/project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in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country</w:t>
      </w:r>
      <w:proofErr w:type="gramStart"/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?:</w:t>
      </w:r>
      <w:proofErr w:type="gramEnd"/>
    </w:p>
    <w:p w:rsidR="00CE5293" w:rsidRPr="00CE5293" w:rsidRDefault="00CE5293" w:rsidP="00CE5293">
      <w:pPr>
        <w:numPr>
          <w:ilvl w:val="0"/>
          <w:numId w:val="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Check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here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that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have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verified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that 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preferred country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support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type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E5293" w:rsidRPr="00CE5293" w:rsidRDefault="00CE5293" w:rsidP="00CE529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5" w:after="0" w:line="279" w:lineRule="exact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University/research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institute/organization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where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plan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secure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affiliation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10" w:after="0" w:line="240" w:lineRule="exact"/>
        <w:ind w:left="480" w:right="208"/>
        <w:rPr>
          <w:rFonts w:ascii="Calibri" w:hAnsi="Calibri" w:cs="Calibri"/>
          <w:color w:val="000000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Please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see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Web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site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hyperlink r:id="rId9" w:history="1">
        <w:r w:rsidRPr="00CE5293">
          <w:rPr>
            <w:rFonts w:ascii="Calibri" w:hAnsi="Calibri" w:cs="Calibri"/>
            <w:color w:val="0000FF"/>
            <w:spacing w:val="-1"/>
            <w:sz w:val="24"/>
            <w:szCs w:val="24"/>
            <w:u w:val="single"/>
          </w:rPr>
          <w:t>http://us.fulbrightonline.org/home.html</w:t>
        </w:r>
        <w:r w:rsidRPr="00CE5293">
          <w:rPr>
            <w:rFonts w:ascii="Calibri" w:hAnsi="Calibri" w:cs="Calibri"/>
            <w:color w:val="0000FF"/>
            <w:spacing w:val="-6"/>
            <w:sz w:val="24"/>
            <w:szCs w:val="24"/>
            <w:u w:val="single"/>
          </w:rPr>
          <w:t xml:space="preserve"> </w:t>
        </w:r>
      </w:hyperlink>
      <w:r w:rsidRPr="00CE5293">
        <w:rPr>
          <w:rFonts w:ascii="Calibri" w:hAnsi="Calibri" w:cs="Calibri"/>
          <w:color w:val="000000"/>
          <w:sz w:val="24"/>
          <w:szCs w:val="24"/>
        </w:rPr>
        <w:t>for</w:t>
      </w:r>
      <w:r w:rsidRPr="00CE5293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further</w:t>
      </w:r>
      <w:r w:rsidRPr="00CE5293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information on</w:t>
      </w:r>
      <w:r w:rsidRPr="00CE5293">
        <w:rPr>
          <w:rFonts w:ascii="Calibri" w:hAnsi="Calibri" w:cs="Calibri"/>
          <w:color w:val="000000"/>
          <w:spacing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affiliation</w:t>
      </w:r>
      <w:r w:rsidRPr="00CE529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color w:val="000000"/>
          <w:spacing w:val="-1"/>
          <w:sz w:val="24"/>
          <w:szCs w:val="24"/>
        </w:rPr>
        <w:t>requirements.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3" w:after="0" w:line="230" w:lineRule="exact"/>
        <w:rPr>
          <w:rFonts w:ascii="Times New Roman" w:hAnsi="Times New Roman" w:cs="Times New Roman"/>
          <w:sz w:val="23"/>
          <w:szCs w:val="23"/>
        </w:rPr>
      </w:pPr>
    </w:p>
    <w:p w:rsidR="00CE5293" w:rsidRPr="00CE5293" w:rsidRDefault="00CE5293" w:rsidP="00CE529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197" w:lineRule="auto"/>
        <w:ind w:right="615"/>
        <w:rPr>
          <w:rFonts w:ascii="Calibri" w:hAnsi="Calibri" w:cs="Calibri"/>
          <w:color w:val="000000"/>
          <w:spacing w:val="-1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What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professors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 xml:space="preserve">or 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>other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 xml:space="preserve"> appropriate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research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supervisors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have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or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do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plan to contact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86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university/institute/organization</w:t>
      </w:r>
      <w:r w:rsidRPr="00CE529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abroad?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CE5293" w:rsidRPr="00CE5293" w:rsidRDefault="00CE5293" w:rsidP="00CE529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197" w:lineRule="auto"/>
        <w:ind w:right="477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Please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explain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methodology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 will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use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for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project.</w:t>
      </w:r>
      <w:r w:rsidRPr="00CE5293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2"/>
          <w:sz w:val="24"/>
          <w:szCs w:val="24"/>
        </w:rPr>
        <w:t>If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pursuing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research,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theoretical</w:t>
      </w:r>
      <w:r w:rsidRPr="00CE5293">
        <w:rPr>
          <w:rFonts w:ascii="Calibri" w:hAnsi="Calibri" w:cs="Calibri"/>
          <w:spacing w:val="10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framework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employ?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If planning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interviews, </w:t>
      </w:r>
      <w:r w:rsidRPr="00CE5293">
        <w:rPr>
          <w:rFonts w:ascii="Calibri" w:hAnsi="Calibri" w:cs="Calibri"/>
          <w:sz w:val="24"/>
          <w:szCs w:val="24"/>
        </w:rPr>
        <w:t>is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acceptable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host country?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9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devise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valid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interview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instrument</w:t>
      </w: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?:</w:t>
      </w:r>
      <w:proofErr w:type="gramEnd"/>
    </w:p>
    <w:p w:rsidR="00CE5293" w:rsidRPr="00CE5293" w:rsidRDefault="00CE5293" w:rsidP="00CE529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Please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provide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reasonable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timeline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explanation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successfully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carry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out your project:</w:t>
      </w:r>
    </w:p>
    <w:p w:rsidR="00CE5293" w:rsidRPr="00CE5293" w:rsidRDefault="00CE5293" w:rsidP="00CE529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rPr>
          <w:rFonts w:ascii="Calibri" w:hAnsi="Calibri" w:cs="Calibri"/>
          <w:sz w:val="24"/>
          <w:szCs w:val="24"/>
        </w:rPr>
        <w:sectPr w:rsidR="00CE5293" w:rsidRPr="00CE5293" w:rsidSect="00CE5293">
          <w:headerReference w:type="default" r:id="rId10"/>
          <w:pgSz w:w="12240" w:h="15840"/>
          <w:pgMar w:top="620" w:right="620" w:bottom="280" w:left="600" w:header="720" w:footer="720" w:gutter="0"/>
          <w:cols w:space="720"/>
          <w:noEndnote/>
        </w:sectPr>
      </w:pPr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z w:val="24"/>
          <w:szCs w:val="24"/>
        </w:rPr>
        <w:lastRenderedPageBreak/>
        <w:t>Explain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are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qualified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carry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out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project:</w:t>
      </w:r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What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research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have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done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that supports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and/or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informs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type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project/methodology</w:t>
      </w: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?:</w:t>
      </w:r>
      <w:proofErr w:type="gramEnd"/>
    </w:p>
    <w:p w:rsidR="004A462B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386" w:lineRule="auto"/>
        <w:ind w:right="2658" w:firstLine="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lastRenderedPageBreak/>
        <w:t>What other</w:t>
      </w:r>
      <w:r w:rsidRPr="00CE52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experience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do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have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that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qualifies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carry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out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this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</w:t>
      </w: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?:</w:t>
      </w:r>
      <w:proofErr w:type="gramEnd"/>
      <w:r w:rsidRPr="00CE5293">
        <w:rPr>
          <w:rFonts w:ascii="Calibri" w:hAnsi="Calibri" w:cs="Calibri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 xml:space="preserve"> </w:t>
      </w:r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386" w:lineRule="auto"/>
        <w:ind w:right="2658" w:firstLine="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FULBRIGHT’S</w:t>
      </w:r>
      <w:r w:rsidRPr="00CE5293">
        <w:rPr>
          <w:rFonts w:ascii="Calibri" w:hAnsi="Calibri" w:cs="Calibri"/>
          <w:spacing w:val="-7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GOALS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6" w:after="0" w:line="198" w:lineRule="auto"/>
        <w:ind w:left="480" w:right="396"/>
        <w:rPr>
          <w:rFonts w:ascii="Calibri" w:hAnsi="Calibri" w:cs="Calibri"/>
          <w:spacing w:val="-1"/>
          <w:sz w:val="24"/>
          <w:szCs w:val="24"/>
        </w:rPr>
      </w:pP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From</w:t>
      </w:r>
      <w:r w:rsidRPr="00CE5293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“Your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project statement should contain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clear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commitment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to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description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of how</w:t>
      </w:r>
      <w:r w:rsidRPr="00CE5293">
        <w:rPr>
          <w:rFonts w:ascii="Calibri" w:hAnsi="Calibri" w:cs="Calibri"/>
          <w:b/>
          <w:bCs/>
          <w:spacing w:val="8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will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engage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with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host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country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community</w:t>
      </w:r>
      <w:r w:rsidRPr="00CE5293">
        <w:rPr>
          <w:rFonts w:ascii="Calibri" w:hAnsi="Calibri" w:cs="Calibri"/>
          <w:spacing w:val="-1"/>
          <w:sz w:val="24"/>
          <w:szCs w:val="24"/>
        </w:rPr>
        <w:t>.”</w:t>
      </w:r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 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project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fulfill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Fulbright’s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goal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mutual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understanding</w:t>
      </w: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?:</w:t>
      </w:r>
      <w:proofErr w:type="gramEnd"/>
    </w:p>
    <w:p w:rsidR="00CE5293" w:rsidRPr="00CE5293" w:rsidRDefault="00CE5293" w:rsidP="00CE5293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48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What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experiences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or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strengths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have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prepared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be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cultural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ambassador</w:t>
      </w: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?:</w:t>
      </w:r>
      <w:proofErr w:type="gramEnd"/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POST-FULBRIGHT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00" w:after="0" w:line="279" w:lineRule="exact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What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are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longer-term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goals,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what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might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carry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forward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from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experience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80"/>
        <w:rPr>
          <w:rFonts w:ascii="Calibri" w:hAnsi="Calibri" w:cs="Calibri"/>
          <w:sz w:val="24"/>
          <w:szCs w:val="24"/>
        </w:rPr>
      </w:pPr>
      <w:proofErr w:type="gramStart"/>
      <w:r w:rsidRPr="00CE5293">
        <w:rPr>
          <w:rFonts w:ascii="Calibri" w:hAnsi="Calibri" w:cs="Calibri"/>
          <w:spacing w:val="-1"/>
          <w:sz w:val="24"/>
          <w:szCs w:val="24"/>
        </w:rPr>
        <w:t>toward</w:t>
      </w:r>
      <w:proofErr w:type="gramEnd"/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those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goals?: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6" w:after="0" w:line="210" w:lineRule="exact"/>
        <w:rPr>
          <w:rFonts w:ascii="Times New Roman" w:hAnsi="Times New Roman" w:cs="Times New Roman"/>
          <w:sz w:val="21"/>
          <w:szCs w:val="21"/>
        </w:rPr>
      </w:pPr>
    </w:p>
    <w:p w:rsidR="00CE5293" w:rsidRPr="00CE5293" w:rsidRDefault="00CE5293" w:rsidP="00CE5293">
      <w:pPr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198" w:lineRule="auto"/>
        <w:ind w:right="156"/>
        <w:outlineLvl w:val="1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might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community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in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which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hope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to</w:t>
      </w:r>
      <w:r w:rsidRPr="00CE5293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conduct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continue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to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enjoy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impact</w:t>
      </w:r>
      <w:r w:rsidRPr="00CE529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of</w:t>
      </w:r>
      <w:r w:rsidRPr="00CE5293">
        <w:rPr>
          <w:rFonts w:ascii="Calibri" w:hAnsi="Calibri" w:cs="Calibri"/>
          <w:b/>
          <w:bCs/>
          <w:spacing w:val="67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 time/work</w:t>
      </w:r>
      <w:r w:rsidRPr="00CE5293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z w:val="24"/>
          <w:szCs w:val="24"/>
        </w:rPr>
        <w:t>there</w:t>
      </w:r>
      <w:r w:rsidRPr="00CE5293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even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after</w:t>
      </w:r>
      <w:r w:rsidRPr="00CE52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leave?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FINALLY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What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might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be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 xml:space="preserve">weakness </w:t>
      </w:r>
      <w:r w:rsidRPr="00CE5293">
        <w:rPr>
          <w:rFonts w:ascii="Calibri" w:hAnsi="Calibri" w:cs="Calibri"/>
          <w:b/>
          <w:bCs/>
          <w:sz w:val="24"/>
          <w:szCs w:val="24"/>
        </w:rPr>
        <w:t>in</w:t>
      </w:r>
      <w:r w:rsidRPr="00CE529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E5293">
        <w:rPr>
          <w:rFonts w:ascii="Calibri" w:hAnsi="Calibri" w:cs="Calibri"/>
          <w:b/>
          <w:bCs/>
          <w:spacing w:val="-1"/>
          <w:sz w:val="24"/>
          <w:szCs w:val="24"/>
        </w:rPr>
        <w:t>application</w:t>
      </w:r>
      <w:r w:rsidRPr="00CE5293">
        <w:rPr>
          <w:rFonts w:ascii="Calibri" w:hAnsi="Calibri" w:cs="Calibri"/>
          <w:spacing w:val="-1"/>
          <w:sz w:val="24"/>
          <w:szCs w:val="24"/>
        </w:rPr>
        <w:t>,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how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do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plan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address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it</w:t>
      </w:r>
      <w:proofErr w:type="gramStart"/>
      <w:r w:rsidRPr="00CE5293">
        <w:rPr>
          <w:rFonts w:ascii="Calibri" w:hAnsi="Calibri" w:cs="Calibri"/>
          <w:sz w:val="24"/>
          <w:szCs w:val="24"/>
        </w:rPr>
        <w:t>?:</w:t>
      </w:r>
      <w:proofErr w:type="gramEnd"/>
    </w:p>
    <w:p w:rsidR="00CE5293" w:rsidRPr="00CE5293" w:rsidRDefault="00CE5293" w:rsidP="00CE5293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16" w:after="0" w:line="198" w:lineRule="auto"/>
        <w:ind w:right="115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pacing w:val="-1"/>
          <w:sz w:val="24"/>
          <w:szCs w:val="24"/>
        </w:rPr>
        <w:t>If you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have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any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challenging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circumstances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particular questions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not addressed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above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that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would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like</w:t>
      </w:r>
      <w:r w:rsidRPr="00CE5293">
        <w:rPr>
          <w:rFonts w:ascii="Calibri" w:hAnsi="Calibri" w:cs="Calibri"/>
          <w:spacing w:val="91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discuss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with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FPA, </w:t>
      </w:r>
      <w:r w:rsidRPr="00CE5293">
        <w:rPr>
          <w:rFonts w:ascii="Calibri" w:hAnsi="Calibri" w:cs="Calibri"/>
          <w:spacing w:val="-1"/>
          <w:sz w:val="24"/>
          <w:szCs w:val="24"/>
        </w:rPr>
        <w:t>please describe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them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here: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120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  <w:u w:val="single"/>
        </w:rPr>
        <w:t>NOTE</w:t>
      </w:r>
      <w:r w:rsidRPr="00CE5293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ABOUT</w:t>
      </w:r>
      <w:r w:rsidRPr="00CE529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PERSONAL</w:t>
      </w:r>
      <w:r w:rsidRPr="00CE5293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STATEMENT</w:t>
      </w:r>
      <w:r w:rsidRPr="00CE5293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(submitted</w:t>
      </w:r>
      <w:r w:rsidRPr="00CE5293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z w:val="24"/>
          <w:szCs w:val="24"/>
          <w:u w:val="single"/>
        </w:rPr>
        <w:t>in</w:t>
      </w:r>
      <w:r w:rsidRPr="00CE5293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addition</w:t>
      </w:r>
      <w:r w:rsidRPr="00CE5293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1"/>
          <w:sz w:val="24"/>
          <w:szCs w:val="24"/>
          <w:u w:val="single"/>
        </w:rPr>
        <w:t>to</w:t>
      </w:r>
      <w:r w:rsidRPr="00CE5293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the Grant</w:t>
      </w:r>
      <w:r w:rsidRPr="00CE5293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  <w:u w:val="single"/>
        </w:rPr>
        <w:t>Proposal)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6" w:after="0" w:line="210" w:lineRule="exact"/>
        <w:rPr>
          <w:rFonts w:ascii="Times New Roman" w:hAnsi="Times New Roman" w:cs="Times New Roman"/>
          <w:sz w:val="21"/>
          <w:szCs w:val="21"/>
        </w:rPr>
      </w:pPr>
    </w:p>
    <w:p w:rsidR="00CE5293" w:rsidRPr="00CE5293" w:rsidRDefault="00CE5293" w:rsidP="00CE5293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198" w:lineRule="auto"/>
        <w:ind w:right="331"/>
        <w:rPr>
          <w:rFonts w:ascii="Calibri" w:hAnsi="Calibri" w:cs="Calibri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Before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seeking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2"/>
          <w:sz w:val="24"/>
          <w:szCs w:val="24"/>
        </w:rPr>
        <w:t>an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appointment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with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 xml:space="preserve">CSULB’S </w:t>
      </w:r>
      <w:r w:rsidRPr="00CE5293">
        <w:rPr>
          <w:rFonts w:ascii="Calibri" w:hAnsi="Calibri" w:cs="Calibri"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Program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A462B">
        <w:rPr>
          <w:rFonts w:ascii="Calibri" w:hAnsi="Calibri" w:cs="Calibri"/>
          <w:spacing w:val="-1"/>
          <w:sz w:val="24"/>
          <w:szCs w:val="24"/>
        </w:rPr>
        <w:t>Adviso</w:t>
      </w:r>
      <w:r w:rsidRPr="00CE5293">
        <w:rPr>
          <w:rFonts w:ascii="Calibri" w:hAnsi="Calibri" w:cs="Calibri"/>
          <w:spacing w:val="-1"/>
          <w:sz w:val="24"/>
          <w:szCs w:val="24"/>
        </w:rPr>
        <w:t>r,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begin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thinking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about how</w:t>
      </w:r>
      <w:r w:rsidRPr="00CE5293">
        <w:rPr>
          <w:rFonts w:ascii="Calibri" w:hAnsi="Calibri" w:cs="Calibri"/>
          <w:spacing w:val="89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 might approach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Personal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Statement.</w:t>
      </w:r>
      <w:r w:rsidRPr="00CE5293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From</w:t>
      </w:r>
      <w:r w:rsidRPr="00CE5293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i/>
          <w:iCs/>
          <w:spacing w:val="-1"/>
          <w:sz w:val="24"/>
          <w:szCs w:val="24"/>
        </w:rPr>
        <w:t>Fulbright</w:t>
      </w:r>
      <w:r w:rsidRPr="00CE5293">
        <w:rPr>
          <w:rFonts w:ascii="Calibri" w:hAnsi="Calibri" w:cs="Calibri"/>
          <w:spacing w:val="-1"/>
          <w:sz w:val="24"/>
          <w:szCs w:val="24"/>
        </w:rPr>
        <w:t>: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before="5" w:after="0" w:line="230" w:lineRule="exact"/>
        <w:rPr>
          <w:rFonts w:ascii="Times New Roman" w:hAnsi="Times New Roman" w:cs="Times New Roman"/>
          <w:sz w:val="23"/>
          <w:szCs w:val="23"/>
        </w:rPr>
      </w:pP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120" w:right="156"/>
        <w:rPr>
          <w:rFonts w:ascii="Calibri" w:hAnsi="Calibri" w:cs="Calibri"/>
          <w:spacing w:val="-1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“The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Personal Statement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should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be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narrative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giving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picture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 xml:space="preserve">of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you </w:t>
      </w:r>
      <w:r w:rsidRPr="00CE5293">
        <w:rPr>
          <w:rFonts w:ascii="Calibri" w:hAnsi="Calibri" w:cs="Calibri"/>
          <w:sz w:val="24"/>
          <w:szCs w:val="24"/>
        </w:rPr>
        <w:t>as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individual.</w:t>
      </w:r>
      <w:r w:rsidRPr="00CE5293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Remember,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applicants</w:t>
      </w:r>
      <w:r w:rsidRPr="00CE5293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are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not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interviewed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national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level.</w:t>
      </w:r>
      <w:r w:rsidRPr="00CE5293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Personal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Statement</w:t>
      </w:r>
      <w:r w:rsidRPr="00CE5293">
        <w:rPr>
          <w:rFonts w:ascii="Calibri" w:hAnsi="Calibri" w:cs="Calibri"/>
          <w:sz w:val="24"/>
          <w:szCs w:val="24"/>
        </w:rPr>
        <w:t xml:space="preserve"> is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your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opportunity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‘talk’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 xml:space="preserve">about </w:t>
      </w:r>
      <w:r w:rsidRPr="00CE5293">
        <w:rPr>
          <w:rFonts w:ascii="Calibri" w:hAnsi="Calibri" w:cs="Calibri"/>
          <w:spacing w:val="-1"/>
          <w:sz w:val="24"/>
          <w:szCs w:val="24"/>
        </w:rPr>
        <w:t>yourself</w:t>
      </w:r>
      <w:r w:rsidRPr="00CE5293">
        <w:rPr>
          <w:rFonts w:ascii="Calibri" w:hAnsi="Calibri" w:cs="Calibri"/>
          <w:spacing w:val="7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tell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 committee</w:t>
      </w:r>
      <w:r w:rsidRPr="00CE5293">
        <w:rPr>
          <w:rFonts w:ascii="Calibri" w:hAnsi="Calibri" w:cs="Calibri"/>
          <w:sz w:val="24"/>
          <w:szCs w:val="24"/>
        </w:rPr>
        <w:t xml:space="preserve"> more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about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how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came to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this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point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2"/>
          <w:sz w:val="24"/>
          <w:szCs w:val="24"/>
        </w:rPr>
        <w:t>in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 xml:space="preserve">life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where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see yourself</w:t>
      </w:r>
      <w:r w:rsidRPr="00CE5293">
        <w:rPr>
          <w:rFonts w:ascii="Calibri" w:hAnsi="Calibri" w:cs="Calibri"/>
          <w:sz w:val="24"/>
          <w:szCs w:val="24"/>
        </w:rPr>
        <w:t xml:space="preserve"> in</w:t>
      </w:r>
      <w:r w:rsidRPr="00CE5293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future.</w:t>
      </w:r>
      <w:r w:rsidRPr="00CE5293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There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no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single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‘right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way’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approach 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Statement;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rather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[candidates]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will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consider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what</w:t>
      </w:r>
      <w:r w:rsidRPr="00CE5293">
        <w:rPr>
          <w:rFonts w:ascii="Calibri" w:hAnsi="Calibri" w:cs="Calibri"/>
          <w:spacing w:val="109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they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think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is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important for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people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reviewing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application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know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about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them.</w:t>
      </w: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293" w:rsidRPr="00CE5293" w:rsidRDefault="00CE5293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119" w:right="95"/>
        <w:rPr>
          <w:rFonts w:ascii="Calibri" w:hAnsi="Calibri" w:cs="Calibri"/>
          <w:spacing w:val="-1"/>
          <w:sz w:val="24"/>
          <w:szCs w:val="24"/>
        </w:rPr>
      </w:pP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Statement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can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deal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with </w:t>
      </w:r>
      <w:r w:rsidRPr="00CE5293">
        <w:rPr>
          <w:rFonts w:ascii="Calibri" w:hAnsi="Calibri" w:cs="Calibri"/>
          <w:sz w:val="24"/>
          <w:szCs w:val="24"/>
        </w:rPr>
        <w:t>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personal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history,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family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background,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influences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on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 your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intellectual</w:t>
      </w:r>
      <w:r w:rsidRPr="00CE5293">
        <w:rPr>
          <w:rFonts w:ascii="Calibri" w:hAnsi="Calibri" w:cs="Calibri"/>
          <w:spacing w:val="9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development,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the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educational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cultural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opportunities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(or lack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of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them)</w:t>
      </w:r>
      <w:r w:rsidRPr="00CE529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to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which 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have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been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exposed,</w:t>
      </w:r>
      <w:r w:rsidRPr="00CE5293">
        <w:rPr>
          <w:rFonts w:ascii="Calibri" w:hAnsi="Calibri" w:cs="Calibri"/>
          <w:spacing w:val="106"/>
          <w:w w:val="99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and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 ways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in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which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these experiences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have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affected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you.</w:t>
      </w:r>
      <w:r w:rsidRPr="00CE5293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Also, you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may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include your special</w:t>
      </w:r>
      <w:r w:rsidRPr="00CE529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interests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pacing w:val="9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abilities,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career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plans, </w:t>
      </w:r>
      <w:r w:rsidRPr="00CE5293">
        <w:rPr>
          <w:rFonts w:ascii="Calibri" w:hAnsi="Calibri" w:cs="Calibri"/>
          <w:spacing w:val="-2"/>
          <w:sz w:val="24"/>
          <w:szCs w:val="24"/>
        </w:rPr>
        <w:t>and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life goals,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etc.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It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should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not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 xml:space="preserve">be </w:t>
      </w:r>
      <w:r w:rsidRPr="00CE5293">
        <w:rPr>
          <w:rFonts w:ascii="Calibri" w:hAnsi="Calibri" w:cs="Calibri"/>
          <w:sz w:val="24"/>
          <w:szCs w:val="24"/>
        </w:rPr>
        <w:t>a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recording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facts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already listed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the application</w:t>
      </w:r>
    </w:p>
    <w:p w:rsidR="00CE5293" w:rsidRDefault="00CE5293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446CA2">
        <w:rPr>
          <w:rFonts w:ascii="Calibri" w:hAnsi="Calibri" w:cs="Calibri"/>
          <w:sz w:val="24"/>
          <w:szCs w:val="24"/>
        </w:rPr>
        <w:t>or</w:t>
      </w:r>
      <w:proofErr w:type="gramEnd"/>
      <w:r w:rsidR="00446CA2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Statement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Grant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Purpose.</w:t>
      </w:r>
      <w:r w:rsidRPr="00CE5293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2"/>
          <w:sz w:val="24"/>
          <w:szCs w:val="24"/>
        </w:rPr>
        <w:t>It</w:t>
      </w:r>
      <w:r w:rsidRPr="00CE5293">
        <w:rPr>
          <w:rFonts w:ascii="Calibri" w:hAnsi="Calibri" w:cs="Calibri"/>
          <w:sz w:val="24"/>
          <w:szCs w:val="24"/>
        </w:rPr>
        <w:t xml:space="preserve"> is</w:t>
      </w:r>
      <w:r w:rsidRPr="00CE529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more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of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z w:val="24"/>
          <w:szCs w:val="24"/>
        </w:rPr>
        <w:t>an</w:t>
      </w:r>
      <w:r w:rsidRPr="00CE529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autobiography,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and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specifically</w:t>
      </w:r>
      <w:r w:rsidRPr="00CE5293"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related to your</w:t>
      </w:r>
      <w:r w:rsidRPr="00CE5293">
        <w:rPr>
          <w:rFonts w:ascii="Calibri" w:hAnsi="Calibri" w:cs="Calibri"/>
          <w:sz w:val="24"/>
          <w:szCs w:val="24"/>
        </w:rPr>
        <w:t xml:space="preserve"> </w:t>
      </w:r>
      <w:r w:rsidRPr="00CE5293">
        <w:rPr>
          <w:rFonts w:ascii="Calibri" w:hAnsi="Calibri" w:cs="Calibri"/>
          <w:spacing w:val="-1"/>
          <w:sz w:val="24"/>
          <w:szCs w:val="24"/>
        </w:rPr>
        <w:t>aspirations.”</w:t>
      </w:r>
    </w:p>
    <w:p w:rsidR="004A462B" w:rsidRDefault="004A462B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pacing w:val="-1"/>
          <w:sz w:val="24"/>
          <w:szCs w:val="24"/>
        </w:rPr>
      </w:pPr>
    </w:p>
    <w:p w:rsidR="004A462B" w:rsidRDefault="004A462B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pacing w:val="-1"/>
          <w:sz w:val="24"/>
          <w:szCs w:val="24"/>
        </w:rPr>
      </w:pPr>
    </w:p>
    <w:p w:rsidR="004A462B" w:rsidRPr="00CE5293" w:rsidRDefault="004A462B" w:rsidP="00CE5293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Fulbright Program Advisor (FPA), Linda Olson Levy, will assist you throughout the entire application process.  Please keep in close contact with her at: </w:t>
      </w:r>
      <w:hyperlink r:id="rId11" w:history="1">
        <w:r w:rsidRPr="001B1C22">
          <w:rPr>
            <w:rStyle w:val="Hyperlink"/>
            <w:rFonts w:ascii="Calibri" w:hAnsi="Calibri" w:cs="Calibri"/>
            <w:spacing w:val="-1"/>
            <w:sz w:val="24"/>
            <w:szCs w:val="24"/>
          </w:rPr>
          <w:t>linda.olsonlevy@csulb.edu</w:t>
        </w:r>
      </w:hyperlink>
      <w:r>
        <w:rPr>
          <w:rFonts w:ascii="Calibri" w:hAnsi="Calibri" w:cs="Calibri"/>
          <w:spacing w:val="-1"/>
          <w:sz w:val="24"/>
          <w:szCs w:val="24"/>
        </w:rPr>
        <w:t xml:space="preserve">, Center for International Education Study Abroad Office (BH-201).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Te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>: (562) 985-8429.</w:t>
      </w:r>
    </w:p>
    <w:p w:rsidR="00360623" w:rsidRDefault="007272C1">
      <w:pPr>
        <w:rPr>
          <w:b/>
        </w:rPr>
      </w:pPr>
    </w:p>
    <w:p w:rsidR="004A462B" w:rsidRPr="00CE5293" w:rsidRDefault="004A462B">
      <w:pPr>
        <w:rPr>
          <w:b/>
        </w:rPr>
      </w:pPr>
    </w:p>
    <w:sectPr w:rsidR="004A462B" w:rsidRPr="00CE5293" w:rsidSect="0023310E">
      <w:type w:val="continuous"/>
      <w:pgSz w:w="12240" w:h="15840"/>
      <w:pgMar w:top="620" w:right="680" w:bottom="280" w:left="60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6B" w:rsidRDefault="0087696B" w:rsidP="008B6A74">
      <w:pPr>
        <w:spacing w:after="0" w:line="240" w:lineRule="auto"/>
      </w:pPr>
      <w:r>
        <w:separator/>
      </w:r>
    </w:p>
  </w:endnote>
  <w:endnote w:type="continuationSeparator" w:id="0">
    <w:p w:rsidR="0087696B" w:rsidRDefault="0087696B" w:rsidP="008B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6B" w:rsidRDefault="0087696B" w:rsidP="008B6A74">
      <w:pPr>
        <w:spacing w:after="0" w:line="240" w:lineRule="auto"/>
      </w:pPr>
      <w:r>
        <w:separator/>
      </w:r>
    </w:p>
  </w:footnote>
  <w:footnote w:type="continuationSeparator" w:id="0">
    <w:p w:rsidR="0087696B" w:rsidRDefault="0087696B" w:rsidP="008B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74" w:rsidRDefault="008B6A74">
    <w:pPr>
      <w:pStyle w:val="Header"/>
    </w:pPr>
    <w:r>
      <w:rPr>
        <w:noProof/>
      </w:rPr>
      <w:drawing>
        <wp:inline distT="0" distB="0" distL="0" distR="0" wp14:anchorId="566F87DC" wp14:editId="0FBBD92B">
          <wp:extent cx="1098034" cy="314848"/>
          <wp:effectExtent l="0" t="0" r="6985" b="9525"/>
          <wp:docPr id="2" name="Picture 2" descr="http://us.fulbrightonline.org/uploads/files/fpa_files/high-res%20blue%20Fulbrigh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s.fulbrightonline.org/uploads/files/fpa_files/high-res%20blue%20Fulbrigh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48" cy="36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2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210" w:hanging="360"/>
      </w:pPr>
    </w:lvl>
    <w:lvl w:ilvl="2">
      <w:numFmt w:val="bullet"/>
      <w:lvlText w:val="•"/>
      <w:lvlJc w:val="left"/>
      <w:pPr>
        <w:ind w:left="2300" w:hanging="360"/>
      </w:pPr>
    </w:lvl>
    <w:lvl w:ilvl="3">
      <w:numFmt w:val="bullet"/>
      <w:lvlText w:val="•"/>
      <w:lvlJc w:val="left"/>
      <w:pPr>
        <w:ind w:left="3390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570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750" w:hanging="360"/>
      </w:pPr>
    </w:lvl>
    <w:lvl w:ilvl="8">
      <w:numFmt w:val="bullet"/>
      <w:lvlText w:val="•"/>
      <w:lvlJc w:val="left"/>
      <w:pPr>
        <w:ind w:left="8840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750" w:hanging="360"/>
      </w:pPr>
    </w:lvl>
    <w:lvl w:ilvl="6">
      <w:numFmt w:val="bullet"/>
      <w:lvlText w:val="•"/>
      <w:lvlJc w:val="left"/>
      <w:pPr>
        <w:ind w:left="6804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91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2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204" w:hanging="360"/>
      </w:pPr>
    </w:lvl>
    <w:lvl w:ilvl="2">
      <w:numFmt w:val="bullet"/>
      <w:lvlText w:val="•"/>
      <w:lvlJc w:val="left"/>
      <w:pPr>
        <w:ind w:left="2288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624" w:hanging="360"/>
      </w:pPr>
    </w:lvl>
    <w:lvl w:ilvl="7">
      <w:numFmt w:val="bullet"/>
      <w:lvlText w:val="•"/>
      <w:lvlJc w:val="left"/>
      <w:pPr>
        <w:ind w:left="7708" w:hanging="360"/>
      </w:pPr>
    </w:lvl>
    <w:lvl w:ilvl="8">
      <w:numFmt w:val="bullet"/>
      <w:lvlText w:val="•"/>
      <w:lvlJc w:val="left"/>
      <w:pPr>
        <w:ind w:left="879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68" w:hanging="360"/>
      </w:pPr>
    </w:lvl>
    <w:lvl w:ilvl="7">
      <w:numFmt w:val="bullet"/>
      <w:lvlText w:val="•"/>
      <w:lvlJc w:val="left"/>
      <w:pPr>
        <w:ind w:left="7816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68" w:hanging="360"/>
      </w:pPr>
    </w:lvl>
    <w:lvl w:ilvl="7">
      <w:numFmt w:val="bullet"/>
      <w:lvlText w:val="•"/>
      <w:lvlJc w:val="left"/>
      <w:pPr>
        <w:ind w:left="7816" w:hanging="360"/>
      </w:pPr>
    </w:lvl>
    <w:lvl w:ilvl="8">
      <w:numFmt w:val="bullet"/>
      <w:lvlText w:val="•"/>
      <w:lvlJc w:val="left"/>
      <w:pPr>
        <w:ind w:left="886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94436"/>
    <w:rsid w:val="00140328"/>
    <w:rsid w:val="001F1105"/>
    <w:rsid w:val="00446CA2"/>
    <w:rsid w:val="004760B6"/>
    <w:rsid w:val="004A462B"/>
    <w:rsid w:val="007272C1"/>
    <w:rsid w:val="0087696B"/>
    <w:rsid w:val="008B6A74"/>
    <w:rsid w:val="00A07E02"/>
    <w:rsid w:val="00BE3661"/>
    <w:rsid w:val="00C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2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74"/>
  </w:style>
  <w:style w:type="paragraph" w:styleId="Footer">
    <w:name w:val="footer"/>
    <w:basedOn w:val="Normal"/>
    <w:link w:val="FooterChar"/>
    <w:uiPriority w:val="99"/>
    <w:unhideWhenUsed/>
    <w:rsid w:val="008B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2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74"/>
  </w:style>
  <w:style w:type="paragraph" w:styleId="Footer">
    <w:name w:val="footer"/>
    <w:basedOn w:val="Normal"/>
    <w:link w:val="FooterChar"/>
    <w:uiPriority w:val="99"/>
    <w:unhideWhenUsed/>
    <w:rsid w:val="008B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a.olsonlevy@csulb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s.fulbrightonline.org/" TargetMode="External"/><Relationship Id="rId9" Type="http://schemas.openxmlformats.org/officeDocument/2006/relationships/hyperlink" Target="http://us.fulbrightonline.org/home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Macintosh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Olson-Levy</dc:creator>
  <cp:keywords/>
  <dc:description/>
  <cp:lastModifiedBy>solson solson</cp:lastModifiedBy>
  <cp:revision>2</cp:revision>
  <cp:lastPrinted>2015-04-25T00:10:00Z</cp:lastPrinted>
  <dcterms:created xsi:type="dcterms:W3CDTF">2015-08-10T22:32:00Z</dcterms:created>
  <dcterms:modified xsi:type="dcterms:W3CDTF">2015-08-10T22:32:00Z</dcterms:modified>
</cp:coreProperties>
</file>